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Dječji vrtić Zvirek</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23.01.2023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27.06.2018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namirnice za prehranu djece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Trgocentar d.o.o. Zabok 84210581427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KLASA:406-03/22-01/01, URBROJ:2113-27-22-15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26.544,99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3.495,04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30.040,03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O-23-462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7.092,14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921,98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8.014,12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23.01.2023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15.02.2023 11:26</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